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36" w:rsidRDefault="00C27536" w:rsidP="00C27536">
      <w:pPr>
        <w:tabs>
          <w:tab w:val="left" w:pos="4340"/>
        </w:tabs>
        <w:rPr>
          <w:noProof/>
          <w:lang w:val="uk-UA" w:eastAsia="uk-UA"/>
        </w:rPr>
      </w:pPr>
    </w:p>
    <w:p w:rsidR="0076546A" w:rsidRPr="008B68F7" w:rsidRDefault="008B68F7" w:rsidP="008B68F7">
      <w:pPr>
        <w:jc w:val="center"/>
        <w:rPr>
          <w:b/>
          <w:bCs/>
          <w:color w:val="000000"/>
          <w:sz w:val="28"/>
          <w:szCs w:val="28"/>
          <w:lang w:val="uk-UA" w:bidi="uk-UA"/>
        </w:rPr>
      </w:pPr>
      <w:r w:rsidRPr="008B68F7">
        <w:rPr>
          <w:b/>
          <w:bCs/>
          <w:color w:val="000000"/>
          <w:sz w:val="28"/>
          <w:szCs w:val="28"/>
          <w:lang w:bidi="uk-UA"/>
        </w:rPr>
        <w:t>ДК 021:2015: 09130000-9 - НАФТА І ДИСТИЛЯТИ (БЕНЗИН А-95)</w:t>
      </w:r>
    </w:p>
    <w:p w:rsidR="008B68F7" w:rsidRPr="008B68F7" w:rsidRDefault="008B68F7" w:rsidP="008B68F7">
      <w:pPr>
        <w:widowControl w:val="0"/>
        <w:autoSpaceDE w:val="0"/>
        <w:autoSpaceDN w:val="0"/>
        <w:adjustRightInd w:val="0"/>
        <w:jc w:val="center"/>
        <w:rPr>
          <w:b/>
          <w:bCs/>
          <w:color w:val="000000"/>
          <w:sz w:val="28"/>
          <w:szCs w:val="28"/>
          <w:lang w:val="uk-UA" w:bidi="uk-UA"/>
        </w:rPr>
      </w:pPr>
      <w:r w:rsidRPr="008B68F7">
        <w:rPr>
          <w:b/>
          <w:bCs/>
          <w:color w:val="000000"/>
          <w:sz w:val="28"/>
          <w:szCs w:val="28"/>
          <w:lang w:val="uk-UA" w:bidi="uk-UA"/>
        </w:rPr>
        <w:t>процедура закупівлі – відкриті торги</w:t>
      </w:r>
    </w:p>
    <w:p w:rsidR="008B68F7" w:rsidRPr="008B68F7" w:rsidRDefault="008B68F7" w:rsidP="008B68F7">
      <w:pPr>
        <w:jc w:val="center"/>
        <w:rPr>
          <w:b/>
          <w:bCs/>
          <w:color w:val="000000"/>
          <w:lang w:val="uk-UA" w:bidi="uk-UA"/>
        </w:rPr>
      </w:pPr>
    </w:p>
    <w:p w:rsidR="008B68F7" w:rsidRPr="008B68F7" w:rsidRDefault="008B68F7" w:rsidP="008B68F7">
      <w:pPr>
        <w:jc w:val="center"/>
        <w:rPr>
          <w:b/>
          <w:bCs/>
          <w:lang w:val="uk-UA"/>
        </w:rPr>
      </w:pPr>
    </w:p>
    <w:p w:rsidR="00E0118B" w:rsidRPr="00A221A9" w:rsidRDefault="00E0118B" w:rsidP="00FD7648">
      <w:pPr>
        <w:ind w:left="360"/>
        <w:rPr>
          <w:b/>
        </w:rPr>
      </w:pPr>
      <w:bookmarkStart w:id="0" w:name="_GoBack"/>
      <w:bookmarkEnd w:id="0"/>
      <w:r>
        <w:rPr>
          <w:b/>
          <w:lang w:val="uk-UA"/>
        </w:rPr>
        <w:t xml:space="preserve">І. </w:t>
      </w:r>
      <w:r w:rsidRPr="00A221A9">
        <w:rPr>
          <w:b/>
        </w:rPr>
        <w:t>ОБГРУНТУВАННЯ ТЕХНІЧНИХ ТА ЯКІСНИХ ХАРАКТЕРИСТИК</w:t>
      </w:r>
    </w:p>
    <w:p w:rsidR="008B6D63" w:rsidRDefault="008B6D63" w:rsidP="008B6D63">
      <w:pPr>
        <w:widowControl w:val="0"/>
        <w:tabs>
          <w:tab w:val="left" w:pos="8310"/>
        </w:tabs>
        <w:autoSpaceDE w:val="0"/>
        <w:autoSpaceDN w:val="0"/>
        <w:adjustRightInd w:val="0"/>
        <w:jc w:val="both"/>
        <w:rPr>
          <w:b/>
          <w:bCs/>
        </w:rPr>
      </w:pPr>
    </w:p>
    <w:p w:rsidR="009B532C" w:rsidRPr="00F633EA" w:rsidRDefault="009B532C" w:rsidP="009B532C">
      <w:pPr>
        <w:pStyle w:val="Default"/>
        <w:numPr>
          <w:ilvl w:val="0"/>
          <w:numId w:val="36"/>
        </w:numPr>
        <w:ind w:left="714" w:hanging="357"/>
        <w:jc w:val="both"/>
        <w:rPr>
          <w:snapToGrid w:val="0"/>
          <w:color w:val="auto"/>
          <w:lang w:val="uk-UA"/>
        </w:rPr>
      </w:pPr>
      <w:r>
        <w:rPr>
          <w:snapToGrid w:val="0"/>
          <w:color w:val="auto"/>
          <w:lang w:val="uk-UA"/>
        </w:rPr>
        <w:t xml:space="preserve">Кількість – </w:t>
      </w:r>
      <w:r w:rsidRPr="008C0F35">
        <w:rPr>
          <w:snapToGrid w:val="0"/>
          <w:color w:val="auto"/>
          <w:lang w:val="uk-UA"/>
        </w:rPr>
        <w:t>10 000 літрів</w:t>
      </w:r>
      <w:r w:rsidRPr="00F633EA">
        <w:rPr>
          <w:snapToGrid w:val="0"/>
          <w:color w:val="auto"/>
          <w:lang w:val="uk-UA"/>
        </w:rPr>
        <w:t>.</w:t>
      </w:r>
    </w:p>
    <w:p w:rsidR="008B6D63" w:rsidRPr="00417226" w:rsidRDefault="008B6D63" w:rsidP="009B532C">
      <w:pPr>
        <w:numPr>
          <w:ilvl w:val="0"/>
          <w:numId w:val="36"/>
        </w:numPr>
        <w:ind w:left="714" w:hanging="357"/>
        <w:contextualSpacing/>
        <w:jc w:val="both"/>
      </w:pPr>
      <w:r w:rsidRPr="00417226">
        <w:t>Якість дизельного палива повинна відповідати діючим стандартам, технічним умовам та чинному законодавству щодо показників якості т</w:t>
      </w:r>
      <w:r>
        <w:t>акого виду товару. Учасник обов’язково надає  у</w:t>
      </w:r>
      <w:r w:rsidRPr="00417226">
        <w:t xml:space="preserve"> складі своєї пропозиції копію се</w:t>
      </w:r>
      <w:r>
        <w:t xml:space="preserve">ртифікату відповідності та/або </w:t>
      </w:r>
      <w:r w:rsidRPr="00417226">
        <w:t xml:space="preserve">паспорту якості на дизельне паливо, які є дійсними на момент </w:t>
      </w:r>
      <w:r>
        <w:t>подання пропозиції</w:t>
      </w:r>
      <w:r w:rsidRPr="00417226">
        <w:t>.</w:t>
      </w:r>
    </w:p>
    <w:p w:rsidR="008B6D63" w:rsidRPr="00781F31" w:rsidRDefault="008B6D63" w:rsidP="009B532C">
      <w:pPr>
        <w:widowControl w:val="0"/>
        <w:numPr>
          <w:ilvl w:val="0"/>
          <w:numId w:val="36"/>
        </w:numPr>
        <w:autoSpaceDE w:val="0"/>
        <w:autoSpaceDN w:val="0"/>
        <w:adjustRightInd w:val="0"/>
        <w:ind w:left="714" w:hanging="357"/>
        <w:jc w:val="both"/>
        <w:rPr>
          <w:rFonts w:ascii="Times New Roman CYR" w:hAnsi="Times New Roman CYR" w:cs="Times New Roman CYR"/>
        </w:rPr>
      </w:pPr>
      <w:r w:rsidRPr="00781F31">
        <w:rPr>
          <w:rFonts w:ascii="Times New Roman CYR" w:hAnsi="Times New Roman CYR" w:cs="Times New Roman CYR"/>
        </w:rPr>
        <w:t>Термін постачання – до 31.12.2021 року.</w:t>
      </w:r>
    </w:p>
    <w:p w:rsidR="008B6D63" w:rsidRPr="00781F31" w:rsidRDefault="008B6D63" w:rsidP="009B532C">
      <w:pPr>
        <w:widowControl w:val="0"/>
        <w:numPr>
          <w:ilvl w:val="0"/>
          <w:numId w:val="36"/>
        </w:numPr>
        <w:autoSpaceDE w:val="0"/>
        <w:autoSpaceDN w:val="0"/>
        <w:adjustRightInd w:val="0"/>
        <w:ind w:left="714" w:hanging="357"/>
        <w:jc w:val="both"/>
        <w:rPr>
          <w:rFonts w:ascii="Times New Roman CYR" w:hAnsi="Times New Roman CYR" w:cs="Times New Roman CYR"/>
        </w:rPr>
      </w:pPr>
      <w:r w:rsidRPr="00781F31">
        <w:rPr>
          <w:rFonts w:ascii="Times New Roman CYR" w:hAnsi="Times New Roman CYR" w:cs="Times New Roman CYR"/>
        </w:rPr>
        <w:t xml:space="preserve">Закупівля  талонів (скретч-карток)  здійснюється відповідно до потреб Замовника щомісячно. </w:t>
      </w:r>
    </w:p>
    <w:p w:rsidR="008B6D63" w:rsidRPr="00781F31" w:rsidRDefault="008B6D63" w:rsidP="009B532C">
      <w:pPr>
        <w:widowControl w:val="0"/>
        <w:numPr>
          <w:ilvl w:val="0"/>
          <w:numId w:val="36"/>
        </w:numPr>
        <w:autoSpaceDE w:val="0"/>
        <w:autoSpaceDN w:val="0"/>
        <w:adjustRightInd w:val="0"/>
        <w:ind w:left="714" w:hanging="357"/>
        <w:jc w:val="both"/>
        <w:rPr>
          <w:rFonts w:ascii="Times New Roman CYR" w:hAnsi="Times New Roman CYR" w:cs="Times New Roman CYR"/>
        </w:rPr>
      </w:pPr>
      <w:r w:rsidRPr="00781F31">
        <w:rPr>
          <w:rFonts w:ascii="Times New Roman CYR" w:hAnsi="Times New Roman CYR" w:cs="Times New Roman CYR"/>
        </w:rPr>
        <w:t xml:space="preserve">Відпуск палива повинен здійсюватися цілодобово при пред’явленні талонів (скретч-карток). </w:t>
      </w:r>
    </w:p>
    <w:p w:rsidR="008B6D63" w:rsidRPr="00781F31" w:rsidRDefault="008B6D63" w:rsidP="009B532C">
      <w:pPr>
        <w:widowControl w:val="0"/>
        <w:numPr>
          <w:ilvl w:val="0"/>
          <w:numId w:val="36"/>
        </w:numPr>
        <w:autoSpaceDE w:val="0"/>
        <w:autoSpaceDN w:val="0"/>
        <w:adjustRightInd w:val="0"/>
        <w:ind w:left="714" w:hanging="357"/>
        <w:jc w:val="both"/>
        <w:rPr>
          <w:rFonts w:ascii="Times New Roman CYR" w:hAnsi="Times New Roman CYR" w:cs="Times New Roman CYR"/>
        </w:rPr>
      </w:pPr>
      <w:r w:rsidRPr="00781F31">
        <w:rPr>
          <w:rFonts w:ascii="Times New Roman CYR" w:hAnsi="Times New Roman CYR" w:cs="Times New Roman CYR"/>
        </w:rPr>
        <w:t>Талони (скретч-картки) на пальне повинні бути виготовлені на паперовому носії. Містить емблему торгової марки, вказівку на вид (марку) Товару та номінал. На талони (скретч-картки)  повинно бути нанесено штрих-код та інші ступені захисту.</w:t>
      </w:r>
    </w:p>
    <w:p w:rsidR="008B6D63" w:rsidRPr="00781F31" w:rsidRDefault="008B6D63" w:rsidP="009B532C">
      <w:pPr>
        <w:widowControl w:val="0"/>
        <w:numPr>
          <w:ilvl w:val="0"/>
          <w:numId w:val="36"/>
        </w:numPr>
        <w:autoSpaceDE w:val="0"/>
        <w:autoSpaceDN w:val="0"/>
        <w:adjustRightInd w:val="0"/>
        <w:ind w:left="714" w:hanging="357"/>
        <w:jc w:val="both"/>
        <w:rPr>
          <w:rFonts w:ascii="Times New Roman CYR" w:hAnsi="Times New Roman CYR" w:cs="Times New Roman CYR"/>
        </w:rPr>
      </w:pPr>
      <w:r w:rsidRPr="00781F31">
        <w:rPr>
          <w:rFonts w:ascii="Times New Roman CYR" w:hAnsi="Times New Roman CYR" w:cs="Times New Roman CYR"/>
        </w:rPr>
        <w:t>Термін дії талонів (скретч-карток)  повинен становити не менше 12 місяців з моменту їх  отримання покупцем.</w:t>
      </w:r>
    </w:p>
    <w:p w:rsidR="008B6D63" w:rsidRPr="008B6D63" w:rsidRDefault="008B6D63" w:rsidP="009B532C">
      <w:pPr>
        <w:widowControl w:val="0"/>
        <w:numPr>
          <w:ilvl w:val="0"/>
          <w:numId w:val="36"/>
        </w:numPr>
        <w:autoSpaceDE w:val="0"/>
        <w:autoSpaceDN w:val="0"/>
        <w:adjustRightInd w:val="0"/>
        <w:ind w:left="714" w:hanging="357"/>
        <w:jc w:val="both"/>
        <w:rPr>
          <w:rFonts w:ascii="Times New Roman CYR" w:hAnsi="Times New Roman CYR" w:cs="Times New Roman CYR"/>
        </w:rPr>
      </w:pPr>
      <w:r w:rsidRPr="003F73AA">
        <w:t>Учасник повинен мати мережу АЗС у м. Чернігові</w:t>
      </w:r>
      <w:r>
        <w:t xml:space="preserve"> </w:t>
      </w:r>
      <w:r w:rsidRPr="003F73AA">
        <w:t xml:space="preserve">(відстань від розташування </w:t>
      </w:r>
      <w:r>
        <w:t xml:space="preserve">Покупця (однієї з АЗС) не більше 5 кілометрів) та не менше 3-х АЗС у кожному районі Чернігівської області, що утворені відповідно до </w:t>
      </w:r>
      <w:r w:rsidRPr="00A822C1">
        <w:t xml:space="preserve">Постанови Верховної Ради України  від 17.07.2020 </w:t>
      </w:r>
      <w:r>
        <w:t xml:space="preserve">   </w:t>
      </w:r>
      <w:r w:rsidRPr="00A822C1">
        <w:t>№807-ІХ «Про утворення та ліквідацію районів»</w:t>
      </w:r>
      <w:r>
        <w:t>, на яких буде здійснювати продаж паливно-мастильних матеріалів у роздріб за талонами цілодобово.</w:t>
      </w:r>
    </w:p>
    <w:p w:rsidR="008B6D63" w:rsidRPr="00781F31" w:rsidRDefault="008B6D63" w:rsidP="009B532C">
      <w:pPr>
        <w:widowControl w:val="0"/>
        <w:numPr>
          <w:ilvl w:val="0"/>
          <w:numId w:val="36"/>
        </w:numPr>
        <w:autoSpaceDE w:val="0"/>
        <w:autoSpaceDN w:val="0"/>
        <w:adjustRightInd w:val="0"/>
        <w:ind w:left="714" w:hanging="357"/>
        <w:jc w:val="both"/>
        <w:rPr>
          <w:rFonts w:ascii="Times New Roman CYR" w:hAnsi="Times New Roman CYR" w:cs="Times New Roman CYR"/>
        </w:rPr>
      </w:pPr>
      <w:r w:rsidRPr="00781F31">
        <w:rPr>
          <w:rFonts w:ascii="Times New Roman CYR" w:hAnsi="Times New Roman CYR" w:cs="Times New Roman CYR"/>
        </w:rPr>
        <w:t>На першу вимогу Замовника з метою підтвердження якості бензина до паспорту та сертифікату виробника надається оригінальний паспорт якості незалежної акредитованої лабораторії. Незалежна акредитована лабораторія повинна мати безперешкодний доступ до складу ПММ (паливнозаправної станції) Учасника з можливістю незалежного відбору проб для проведення аналізів.</w:t>
      </w:r>
    </w:p>
    <w:p w:rsidR="008B6D63" w:rsidRPr="00E0118B" w:rsidRDefault="008B6D63" w:rsidP="009B532C">
      <w:pPr>
        <w:numPr>
          <w:ilvl w:val="0"/>
          <w:numId w:val="36"/>
        </w:numPr>
        <w:ind w:left="714" w:hanging="357"/>
        <w:jc w:val="both"/>
      </w:pPr>
      <w:r w:rsidRPr="00781F31">
        <w:t>Учасник повинен мати ліцензію на провадження певного виду діяльності (надати реєстраційний  номер ліцензії в Єдиному державному реє</w:t>
      </w:r>
      <w:proofErr w:type="gramStart"/>
      <w:r w:rsidRPr="00781F31">
        <w:t>стр</w:t>
      </w:r>
      <w:proofErr w:type="gramEnd"/>
      <w:r w:rsidRPr="00781F31">
        <w:t>і суб’єктів господарювання, які отримали ліцензію на право виробництва, зберігання оптової та роздрібної торгівлі пальним, та місць виробництва, зберігання, оптової та роздрібної торгівлі пальним, або оптової торгі</w:t>
      </w:r>
      <w:proofErr w:type="gramStart"/>
      <w:r w:rsidRPr="00781F31">
        <w:t>вл</w:t>
      </w:r>
      <w:proofErr w:type="gramEnd"/>
      <w:r w:rsidRPr="00781F31">
        <w:t>і пальним, за відсутності місць оптової торгівлі.</w:t>
      </w:r>
    </w:p>
    <w:p w:rsidR="00E0118B" w:rsidRDefault="00E0118B" w:rsidP="00E0118B">
      <w:pPr>
        <w:jc w:val="both"/>
        <w:rPr>
          <w:lang w:val="uk-UA"/>
        </w:rPr>
      </w:pPr>
    </w:p>
    <w:p w:rsidR="00E0118B" w:rsidRDefault="00E0118B" w:rsidP="00E0118B">
      <w:pPr>
        <w:jc w:val="both"/>
        <w:rPr>
          <w:lang w:val="uk-UA"/>
        </w:rPr>
      </w:pPr>
    </w:p>
    <w:p w:rsidR="00E0118B" w:rsidRPr="00A221A9" w:rsidRDefault="00E0118B" w:rsidP="00E0118B">
      <w:pPr>
        <w:pStyle w:val="Default"/>
        <w:ind w:left="360"/>
        <w:contextualSpacing/>
        <w:jc w:val="both"/>
        <w:rPr>
          <w:b/>
        </w:rPr>
      </w:pPr>
      <w:r>
        <w:rPr>
          <w:b/>
          <w:lang w:val="uk-UA"/>
        </w:rPr>
        <w:t xml:space="preserve">ІІ. </w:t>
      </w:r>
      <w:r w:rsidRPr="00A221A9">
        <w:rPr>
          <w:b/>
          <w:lang w:val="uk-UA"/>
        </w:rPr>
        <w:t xml:space="preserve">РОЗМІР БЮДЖЕТНОГО ПРИЗНАЧЕННЯ – </w:t>
      </w:r>
      <w:r w:rsidR="00EA46AC">
        <w:rPr>
          <w:b/>
          <w:lang w:val="uk-UA"/>
        </w:rPr>
        <w:t>1 500 000,0</w:t>
      </w:r>
      <w:r w:rsidR="00EC01E0">
        <w:rPr>
          <w:b/>
          <w:lang w:val="uk-UA"/>
        </w:rPr>
        <w:t xml:space="preserve"> гривень.</w:t>
      </w:r>
    </w:p>
    <w:p w:rsidR="00E0118B" w:rsidRPr="00781F31" w:rsidRDefault="00E0118B" w:rsidP="00E0118B">
      <w:pPr>
        <w:ind w:left="360"/>
        <w:jc w:val="both"/>
      </w:pPr>
      <w:r>
        <w:rPr>
          <w:b/>
          <w:lang w:val="uk-UA"/>
        </w:rPr>
        <w:t xml:space="preserve">ІІІ. </w:t>
      </w:r>
      <w:r w:rsidRPr="00A221A9">
        <w:rPr>
          <w:b/>
          <w:lang w:val="uk-UA"/>
        </w:rPr>
        <w:t xml:space="preserve">ОЧІКУВАНА ВАРТІСТЬ ПРЕДМЕТА ЗАКУПІВЛІ – </w:t>
      </w:r>
      <w:r w:rsidR="00690C96">
        <w:rPr>
          <w:b/>
          <w:lang w:val="uk-UA"/>
        </w:rPr>
        <w:t>280</w:t>
      </w:r>
      <w:r w:rsidRPr="00A221A9">
        <w:rPr>
          <w:b/>
          <w:lang w:val="uk-UA"/>
        </w:rPr>
        <w:t xml:space="preserve"> 000,0 </w:t>
      </w:r>
      <w:r w:rsidR="00EC01E0">
        <w:rPr>
          <w:b/>
          <w:lang w:val="uk-UA"/>
        </w:rPr>
        <w:t>гривень.</w:t>
      </w:r>
    </w:p>
    <w:p w:rsidR="008B6D63" w:rsidRDefault="008B6D63" w:rsidP="00E0118B">
      <w:pPr>
        <w:widowControl w:val="0"/>
        <w:tabs>
          <w:tab w:val="left" w:pos="8310"/>
        </w:tabs>
        <w:autoSpaceDE w:val="0"/>
        <w:autoSpaceDN w:val="0"/>
        <w:adjustRightInd w:val="0"/>
        <w:ind w:left="360"/>
        <w:rPr>
          <w:b/>
          <w:bCs/>
        </w:rPr>
      </w:pPr>
    </w:p>
    <w:p w:rsidR="008B6D63" w:rsidRPr="00E57B4E" w:rsidRDefault="008B6D63" w:rsidP="00555A6A">
      <w:pPr>
        <w:jc w:val="right"/>
        <w:rPr>
          <w:rFonts w:ascii="TimesNewRomanPS-BoldMT" w:hAnsi="TimesNewRomanPS-BoldMT"/>
          <w:b/>
          <w:bCs/>
          <w:lang w:val="uk-UA"/>
        </w:rPr>
      </w:pPr>
    </w:p>
    <w:p w:rsidR="00555A6A" w:rsidRPr="00555A6A" w:rsidRDefault="00555A6A" w:rsidP="001365C9">
      <w:pPr>
        <w:rPr>
          <w:rFonts w:asciiTheme="minorHAnsi" w:hAnsiTheme="minorHAnsi"/>
          <w:lang w:val="uk-UA"/>
        </w:rPr>
      </w:pP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A90" w:rsidRDefault="00243A90">
      <w:r>
        <w:separator/>
      </w:r>
    </w:p>
  </w:endnote>
  <w:endnote w:type="continuationSeparator" w:id="0">
    <w:p w:rsidR="00243A90" w:rsidRDefault="00243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BC2C5C" w:rsidP="00A64014">
    <w:pPr>
      <w:pStyle w:val="a8"/>
      <w:framePr w:wrap="around" w:vAnchor="text" w:hAnchor="margin" w:xAlign="right" w:y="1"/>
      <w:rPr>
        <w:rStyle w:val="aa"/>
      </w:rPr>
    </w:pPr>
    <w:r>
      <w:rPr>
        <w:rStyle w:val="aa"/>
      </w:rPr>
      <w:fldChar w:fldCharType="begin"/>
    </w:r>
    <w:r w:rsidR="00F3642B">
      <w:rPr>
        <w:rStyle w:val="aa"/>
      </w:rPr>
      <w:instrText xml:space="preserve">PAGE  </w:instrText>
    </w:r>
    <w:r>
      <w:rPr>
        <w:rStyle w:val="aa"/>
      </w:rPr>
      <w:fldChar w:fldCharType="end"/>
    </w:r>
  </w:p>
  <w:p w:rsidR="00F3642B" w:rsidRDefault="00F3642B"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F3642B"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A90" w:rsidRDefault="00243A90">
      <w:r>
        <w:separator/>
      </w:r>
    </w:p>
  </w:footnote>
  <w:footnote w:type="continuationSeparator" w:id="0">
    <w:p w:rsidR="00243A90" w:rsidRDefault="0024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BC2C5C" w:rsidP="00B6481C">
    <w:pPr>
      <w:pStyle w:val="ae"/>
      <w:framePr w:wrap="around" w:vAnchor="text" w:hAnchor="margin" w:xAlign="center" w:y="1"/>
      <w:rPr>
        <w:rStyle w:val="aa"/>
      </w:rPr>
    </w:pPr>
    <w:r>
      <w:rPr>
        <w:rStyle w:val="aa"/>
      </w:rPr>
      <w:fldChar w:fldCharType="begin"/>
    </w:r>
    <w:r w:rsidR="00F3642B">
      <w:rPr>
        <w:rStyle w:val="aa"/>
      </w:rPr>
      <w:instrText xml:space="preserve">PAGE  </w:instrText>
    </w:r>
    <w:r>
      <w:rPr>
        <w:rStyle w:val="aa"/>
      </w:rPr>
      <w:fldChar w:fldCharType="separate"/>
    </w:r>
    <w:r w:rsidR="00F3642B">
      <w:rPr>
        <w:rStyle w:val="aa"/>
        <w:noProof/>
      </w:rPr>
      <w:t>16</w:t>
    </w:r>
    <w:r>
      <w:rPr>
        <w:rStyle w:val="aa"/>
      </w:rPr>
      <w:fldChar w:fldCharType="end"/>
    </w:r>
  </w:p>
  <w:p w:rsidR="00F3642B" w:rsidRDefault="00F3642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Pr="00785EA9" w:rsidRDefault="00BC2C5C" w:rsidP="007E203D">
    <w:pPr>
      <w:pStyle w:val="ae"/>
      <w:tabs>
        <w:tab w:val="clear" w:pos="4819"/>
        <w:tab w:val="clear" w:pos="9639"/>
        <w:tab w:val="left" w:pos="7965"/>
      </w:tabs>
      <w:jc w:val="center"/>
      <w:rPr>
        <w:lang w:val="uk-UA"/>
      </w:rPr>
    </w:pPr>
    <w:r>
      <w:rPr>
        <w:rStyle w:val="aa"/>
      </w:rPr>
      <w:fldChar w:fldCharType="begin"/>
    </w:r>
    <w:r w:rsidR="00F3642B">
      <w:rPr>
        <w:rStyle w:val="aa"/>
      </w:rPr>
      <w:instrText xml:space="preserve"> PAGE </w:instrText>
    </w:r>
    <w:r>
      <w:rPr>
        <w:rStyle w:val="aa"/>
      </w:rPr>
      <w:fldChar w:fldCharType="separate"/>
    </w:r>
    <w:r w:rsidR="009B532C">
      <w:rPr>
        <w:rStyle w:val="aa"/>
        <w:noProof/>
      </w:rPr>
      <w:t>2</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9">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2">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1D4202C"/>
    <w:multiLevelType w:val="hybridMultilevel"/>
    <w:tmpl w:val="5498DF8A"/>
    <w:lvl w:ilvl="0" w:tplc="8FDE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9">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5"/>
  </w:num>
  <w:num w:numId="5">
    <w:abstractNumId w:val="9"/>
  </w:num>
  <w:num w:numId="6">
    <w:abstractNumId w:val="33"/>
  </w:num>
  <w:num w:numId="7">
    <w:abstractNumId w:val="40"/>
  </w:num>
  <w:num w:numId="8">
    <w:abstractNumId w:val="18"/>
  </w:num>
  <w:num w:numId="9">
    <w:abstractNumId w:val="4"/>
  </w:num>
  <w:num w:numId="10">
    <w:abstractNumId w:val="22"/>
  </w:num>
  <w:num w:numId="11">
    <w:abstractNumId w:val="13"/>
  </w:num>
  <w:num w:numId="12">
    <w:abstractNumId w:val="12"/>
  </w:num>
  <w:num w:numId="13">
    <w:abstractNumId w:val="17"/>
  </w:num>
  <w:num w:numId="14">
    <w:abstractNumId w:val="35"/>
  </w:num>
  <w:num w:numId="15">
    <w:abstractNumId w:val="31"/>
  </w:num>
  <w:num w:numId="16">
    <w:abstractNumId w:val="14"/>
  </w:num>
  <w:num w:numId="17">
    <w:abstractNumId w:val="23"/>
  </w:num>
  <w:num w:numId="18">
    <w:abstractNumId w:val="20"/>
  </w:num>
  <w:num w:numId="19">
    <w:abstractNumId w:val="39"/>
  </w:num>
  <w:num w:numId="20">
    <w:abstractNumId w:val="25"/>
  </w:num>
  <w:num w:numId="21">
    <w:abstractNumId w:val="38"/>
  </w:num>
  <w:num w:numId="22">
    <w:abstractNumId w:val="19"/>
  </w:num>
  <w:num w:numId="23">
    <w:abstractNumId w:val="29"/>
  </w:num>
  <w:num w:numId="24">
    <w:abstractNumId w:val="28"/>
  </w:num>
  <w:num w:numId="25">
    <w:abstractNumId w:val="10"/>
  </w:num>
  <w:num w:numId="26">
    <w:abstractNumId w:val="6"/>
  </w:num>
  <w:num w:numId="27">
    <w:abstractNumId w:val="16"/>
  </w:num>
  <w:num w:numId="28">
    <w:abstractNumId w:val="27"/>
  </w:num>
  <w:num w:numId="29">
    <w:abstractNumId w:val="36"/>
  </w:num>
  <w:num w:numId="30">
    <w:abstractNumId w:val="15"/>
  </w:num>
  <w:num w:numId="31">
    <w:abstractNumId w:val="37"/>
  </w:num>
  <w:num w:numId="32">
    <w:abstractNumId w:val="32"/>
  </w:num>
  <w:num w:numId="33">
    <w:abstractNumId w:val="21"/>
  </w:num>
  <w:num w:numId="34">
    <w:abstractNumId w:val="7"/>
  </w:num>
  <w:num w:numId="35">
    <w:abstractNumId w:val="3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A90"/>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990"/>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313"/>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C96"/>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8F7"/>
    <w:rsid w:val="008B6D63"/>
    <w:rsid w:val="008B710F"/>
    <w:rsid w:val="008B72C4"/>
    <w:rsid w:val="008C01B1"/>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32C"/>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2C5C"/>
    <w:rsid w:val="00BC325E"/>
    <w:rsid w:val="00BC37B9"/>
    <w:rsid w:val="00BC3820"/>
    <w:rsid w:val="00BC3A15"/>
    <w:rsid w:val="00BC4213"/>
    <w:rsid w:val="00BC4855"/>
    <w:rsid w:val="00BC4E1A"/>
    <w:rsid w:val="00BC59BC"/>
    <w:rsid w:val="00BC6190"/>
    <w:rsid w:val="00BC7CE4"/>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18B"/>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6AC"/>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1E0"/>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48"/>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95E0-B967-42A9-848D-DA7FBD5E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2351</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PLAN_1</cp:lastModifiedBy>
  <cp:revision>16</cp:revision>
  <cp:lastPrinted>2021-05-06T12:19:00Z</cp:lastPrinted>
  <dcterms:created xsi:type="dcterms:W3CDTF">2021-08-30T07:18:00Z</dcterms:created>
  <dcterms:modified xsi:type="dcterms:W3CDTF">2021-08-30T11:21:00Z</dcterms:modified>
</cp:coreProperties>
</file>